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01" w:rsidRDefault="00987601" w:rsidP="002A248C">
      <w:pPr>
        <w:ind w:left="5670" w:hanging="5670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955"/>
      </w:tblGrid>
      <w:tr w:rsidR="004B30F4" w:rsidRPr="00864F6F" w:rsidTr="001A45D8">
        <w:tc>
          <w:tcPr>
            <w:tcW w:w="4785" w:type="dxa"/>
            <w:shd w:val="clear" w:color="auto" w:fill="auto"/>
          </w:tcPr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5955" w:type="dxa"/>
            <w:shd w:val="clear" w:color="auto" w:fill="auto"/>
          </w:tcPr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</w:tr>
      <w:tr w:rsidR="004B30F4" w:rsidRPr="00864F6F" w:rsidTr="001A45D8">
        <w:tc>
          <w:tcPr>
            <w:tcW w:w="4785" w:type="dxa"/>
            <w:shd w:val="clear" w:color="auto" w:fill="auto"/>
          </w:tcPr>
          <w:p w:rsidR="004B30F4" w:rsidRPr="00167B6B" w:rsidRDefault="29E03939" w:rsidP="29E039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gramStart"/>
            <w:r w:rsidRPr="29E03939">
              <w:rPr>
                <w:rFonts w:eastAsia="Times New Roman"/>
              </w:rPr>
              <w:t>Входящий  №</w:t>
            </w:r>
            <w:proofErr w:type="gramEnd"/>
            <w:r w:rsidRPr="29E03939">
              <w:rPr>
                <w:rFonts w:eastAsia="Times New Roman"/>
              </w:rPr>
              <w:t>______________</w:t>
            </w:r>
          </w:p>
          <w:p w:rsidR="004B30F4" w:rsidRPr="00167B6B" w:rsidRDefault="29E03939" w:rsidP="29E039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29E03939">
              <w:rPr>
                <w:rFonts w:eastAsia="Times New Roman"/>
              </w:rPr>
              <w:t>От «____</w:t>
            </w:r>
            <w:proofErr w:type="gramStart"/>
            <w:r w:rsidRPr="29E03939">
              <w:rPr>
                <w:rFonts w:eastAsia="Times New Roman"/>
              </w:rPr>
              <w:t>_»_</w:t>
            </w:r>
            <w:proofErr w:type="gramEnd"/>
            <w:r w:rsidRPr="29E03939">
              <w:rPr>
                <w:rFonts w:eastAsia="Times New Roman"/>
              </w:rPr>
              <w:t>__________20__ г.</w:t>
            </w:r>
          </w:p>
          <w:p w:rsidR="004B30F4" w:rsidRPr="00167B6B" w:rsidRDefault="29E03939" w:rsidP="29E039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29E03939">
              <w:rPr>
                <w:rFonts w:eastAsia="Times New Roman"/>
              </w:rPr>
              <w:t>Подпись______________</w:t>
            </w:r>
          </w:p>
          <w:p w:rsidR="004B30F4" w:rsidRPr="00167B6B" w:rsidRDefault="004B30F4" w:rsidP="29E039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5955" w:type="dxa"/>
            <w:shd w:val="clear" w:color="auto" w:fill="auto"/>
          </w:tcPr>
          <w:p w:rsidR="004B30F4" w:rsidRPr="00167B6B" w:rsidRDefault="29E03939" w:rsidP="29E039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29E03939">
              <w:rPr>
                <w:rFonts w:eastAsia="Times New Roman"/>
              </w:rPr>
              <w:t>Заведующему Муниципального бюджетного дошкольного образовательного учреждения “Вешенский центр развития ребенка -детский сад №2” Фроловой Е.И.</w:t>
            </w:r>
          </w:p>
          <w:p w:rsidR="004B30F4" w:rsidRPr="00167B6B" w:rsidRDefault="004B30F4" w:rsidP="29E039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4B30F4" w:rsidRPr="00167B6B" w:rsidRDefault="29E03939" w:rsidP="29E039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29E03939">
              <w:rPr>
                <w:rFonts w:eastAsia="Times New Roman"/>
              </w:rPr>
              <w:t>от____________________________________</w:t>
            </w:r>
          </w:p>
          <w:p w:rsidR="004B30F4" w:rsidRPr="00167B6B" w:rsidRDefault="29E03939" w:rsidP="29E039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29E03939">
              <w:rPr>
                <w:rFonts w:eastAsia="Times New Roman"/>
              </w:rPr>
              <w:t>______________________________________</w:t>
            </w:r>
          </w:p>
          <w:p w:rsidR="004B30F4" w:rsidRPr="001A45D8" w:rsidRDefault="29E03939" w:rsidP="001A45D8">
            <w:pPr>
              <w:rPr>
                <w:rFonts w:eastAsia="Times New Roman"/>
                <w:sz w:val="20"/>
              </w:rPr>
            </w:pPr>
            <w:r w:rsidRPr="001A45D8">
              <w:rPr>
                <w:rFonts w:eastAsia="Times New Roman"/>
                <w:sz w:val="20"/>
              </w:rPr>
              <w:t>Фамилия, имя, отчество родителя</w:t>
            </w:r>
            <w:r w:rsidR="001A45D8" w:rsidRPr="001A45D8">
              <w:rPr>
                <w:rFonts w:eastAsia="Times New Roman"/>
                <w:sz w:val="20"/>
              </w:rPr>
              <w:t xml:space="preserve"> </w:t>
            </w:r>
            <w:r w:rsidRPr="001A45D8">
              <w:rPr>
                <w:rFonts w:eastAsia="Times New Roman"/>
                <w:sz w:val="20"/>
              </w:rPr>
              <w:t>(законного представителя)</w:t>
            </w:r>
          </w:p>
          <w:p w:rsidR="004B30F4" w:rsidRPr="001A45D8" w:rsidRDefault="29E03939" w:rsidP="29E03939">
            <w:pPr>
              <w:jc w:val="center"/>
              <w:rPr>
                <w:rFonts w:eastAsia="Times New Roman"/>
                <w:sz w:val="20"/>
              </w:rPr>
            </w:pPr>
            <w:r w:rsidRPr="001A45D8">
              <w:rPr>
                <w:rFonts w:eastAsia="Times New Roman"/>
                <w:sz w:val="20"/>
              </w:rPr>
              <w:t>(в родительном падеже)</w:t>
            </w:r>
          </w:p>
          <w:p w:rsidR="004B30F4" w:rsidRPr="00167B6B" w:rsidRDefault="29E03939" w:rsidP="29E039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29E03939">
              <w:rPr>
                <w:rFonts w:eastAsia="Times New Roman"/>
              </w:rPr>
              <w:t>Проживающего (ей) по адресу:</w:t>
            </w:r>
          </w:p>
          <w:p w:rsidR="004B30F4" w:rsidRPr="00167B6B" w:rsidRDefault="29E03939" w:rsidP="29E039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29E03939">
              <w:rPr>
                <w:rFonts w:eastAsia="Times New Roman"/>
              </w:rPr>
              <w:t>_____________________________________________</w:t>
            </w:r>
          </w:p>
          <w:p w:rsidR="004B30F4" w:rsidRPr="00167B6B" w:rsidRDefault="29E03939" w:rsidP="29E039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29E03939">
              <w:rPr>
                <w:rFonts w:eastAsia="Times New Roman"/>
              </w:rPr>
              <w:t>_____________________________________________</w:t>
            </w:r>
          </w:p>
          <w:p w:rsidR="004B30F4" w:rsidRPr="00167B6B" w:rsidRDefault="004B30F4" w:rsidP="29E039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425E00" w:rsidRPr="00312812" w:rsidRDefault="00425E00" w:rsidP="29E03939">
      <w:pPr>
        <w:jc w:val="right"/>
        <w:rPr>
          <w:rFonts w:eastAsia="Times New Roman"/>
        </w:rPr>
      </w:pPr>
    </w:p>
    <w:p w:rsidR="00F57877" w:rsidRDefault="00F57877" w:rsidP="29E03939">
      <w:pPr>
        <w:jc w:val="right"/>
        <w:rPr>
          <w:rFonts w:eastAsia="Times New Roman"/>
        </w:rPr>
      </w:pPr>
    </w:p>
    <w:p w:rsidR="00425E00" w:rsidRDefault="29E03939" w:rsidP="29E03939">
      <w:pPr>
        <w:jc w:val="center"/>
        <w:rPr>
          <w:rFonts w:eastAsia="Times New Roman"/>
          <w:b/>
          <w:bCs/>
        </w:rPr>
      </w:pPr>
      <w:r w:rsidRPr="29E03939">
        <w:rPr>
          <w:rFonts w:eastAsia="Times New Roman"/>
          <w:b/>
          <w:bCs/>
        </w:rPr>
        <w:t>ЗАЯВЛЕНИЕ</w:t>
      </w:r>
    </w:p>
    <w:p w:rsidR="00425E00" w:rsidRPr="00E2281D" w:rsidRDefault="00425E00" w:rsidP="29E03939">
      <w:pPr>
        <w:jc w:val="center"/>
        <w:rPr>
          <w:rFonts w:eastAsia="Times New Roman"/>
          <w:b/>
          <w:bCs/>
        </w:rPr>
      </w:pPr>
    </w:p>
    <w:p w:rsidR="00425E00" w:rsidRPr="00987601" w:rsidRDefault="00425E00" w:rsidP="001A45D8">
      <w:pPr>
        <w:rPr>
          <w:rFonts w:eastAsia="Times New Roman"/>
        </w:rPr>
      </w:pPr>
      <w:r w:rsidRPr="29E03939">
        <w:rPr>
          <w:rFonts w:eastAsia="Times New Roman"/>
        </w:rPr>
        <w:t xml:space="preserve">Прошу </w:t>
      </w:r>
      <w:r w:rsidR="00F3159E" w:rsidRPr="29E03939">
        <w:rPr>
          <w:rFonts w:eastAsia="Times New Roman"/>
        </w:rPr>
        <w:t xml:space="preserve">принять </w:t>
      </w:r>
      <w:r w:rsidR="003108DA" w:rsidRPr="29E03939">
        <w:rPr>
          <w:rFonts w:eastAsia="Times New Roman"/>
        </w:rPr>
        <w:t xml:space="preserve">в </w:t>
      </w:r>
      <w:r w:rsidR="00C92C9C" w:rsidRPr="29E03939">
        <w:rPr>
          <w:rFonts w:eastAsia="Times New Roman"/>
        </w:rPr>
        <w:t xml:space="preserve">Муниципальное </w:t>
      </w:r>
      <w:r w:rsidR="00987601" w:rsidRPr="29E03939">
        <w:rPr>
          <w:rFonts w:eastAsia="Times New Roman"/>
        </w:rPr>
        <w:t xml:space="preserve">бюджетное </w:t>
      </w:r>
      <w:r w:rsidR="00C92C9C" w:rsidRPr="29E03939">
        <w:rPr>
          <w:rFonts w:eastAsia="Times New Roman"/>
        </w:rPr>
        <w:t>дошкольное образовательное учреждение</w:t>
      </w:r>
      <w:r w:rsidR="003108DA" w:rsidRPr="29E03939">
        <w:rPr>
          <w:rFonts w:eastAsia="Times New Roman"/>
        </w:rPr>
        <w:t xml:space="preserve"> «Вешенский центр развития ребенка-детский сад №2”</w:t>
      </w:r>
      <w:r w:rsidR="001A45D8">
        <w:rPr>
          <w:rFonts w:eastAsia="Times New Roman"/>
        </w:rPr>
        <w:t xml:space="preserve"> </w:t>
      </w:r>
      <w:r w:rsidR="00D47BD6" w:rsidRPr="29E03939">
        <w:rPr>
          <w:rFonts w:eastAsia="Times New Roman"/>
        </w:rPr>
        <w:t xml:space="preserve">в группу общеразвивающей направленности </w:t>
      </w:r>
      <w:r w:rsidR="001905B2" w:rsidRPr="29E03939">
        <w:rPr>
          <w:rFonts w:eastAsia="Times New Roman"/>
        </w:rPr>
        <w:t>моего</w:t>
      </w:r>
      <w:r w:rsidR="001A45D8">
        <w:rPr>
          <w:rFonts w:eastAsia="Times New Roman"/>
        </w:rPr>
        <w:t>(</w:t>
      </w:r>
      <w:proofErr w:type="gramStart"/>
      <w:r w:rsidR="001A45D8">
        <w:rPr>
          <w:rFonts w:eastAsia="Times New Roman"/>
        </w:rPr>
        <w:t xml:space="preserve">ю) </w:t>
      </w:r>
      <w:r w:rsidR="001905B2" w:rsidRPr="29E03939">
        <w:rPr>
          <w:rFonts w:eastAsia="Times New Roman"/>
        </w:rPr>
        <w:t xml:space="preserve">  </w:t>
      </w:r>
      <w:proofErr w:type="gramEnd"/>
      <w:r w:rsidR="001905B2" w:rsidRPr="29E03939">
        <w:rPr>
          <w:rFonts w:eastAsia="Times New Roman"/>
        </w:rPr>
        <w:t xml:space="preserve"> </w:t>
      </w:r>
      <w:r w:rsidR="001A45D8">
        <w:rPr>
          <w:rFonts w:eastAsia="Times New Roman"/>
        </w:rPr>
        <w:t xml:space="preserve"> </w:t>
      </w:r>
      <w:r w:rsidR="001905B2" w:rsidRPr="29E03939">
        <w:rPr>
          <w:rFonts w:eastAsia="Times New Roman"/>
        </w:rPr>
        <w:t>сына</w:t>
      </w:r>
      <w:r w:rsidR="001A45D8">
        <w:rPr>
          <w:rFonts w:eastAsia="Times New Roman"/>
        </w:rPr>
        <w:t>/</w:t>
      </w:r>
      <w:r w:rsidR="001A45D8" w:rsidRPr="001A45D8">
        <w:rPr>
          <w:rFonts w:eastAsia="Times New Roman"/>
        </w:rPr>
        <w:t xml:space="preserve"> </w:t>
      </w:r>
      <w:r w:rsidR="001A45D8" w:rsidRPr="29E03939">
        <w:rPr>
          <w:rFonts w:eastAsia="Times New Roman"/>
        </w:rPr>
        <w:t xml:space="preserve">дочь </w:t>
      </w:r>
      <w:r w:rsidR="00462C67" w:rsidRPr="29E03939">
        <w:rPr>
          <w:rFonts w:eastAsia="Times New Roman"/>
        </w:rPr>
        <w:t>______________________________________________________</w:t>
      </w:r>
      <w:r w:rsidR="002A248C" w:rsidRPr="29E03939">
        <w:rPr>
          <w:rFonts w:eastAsia="Times New Roman"/>
        </w:rPr>
        <w:t>___________</w:t>
      </w:r>
      <w:r w:rsidR="00462C67" w:rsidRPr="29E03939">
        <w:rPr>
          <w:rFonts w:eastAsia="Times New Roman"/>
        </w:rPr>
        <w:t>____________</w:t>
      </w:r>
      <w:r w:rsidR="00F96E63" w:rsidRPr="29E03939">
        <w:rPr>
          <w:rFonts w:eastAsia="Times New Roman"/>
        </w:rPr>
        <w:t>_</w:t>
      </w:r>
      <w:r w:rsidR="00462C67" w:rsidRPr="29E03939">
        <w:rPr>
          <w:rFonts w:eastAsia="Times New Roman"/>
        </w:rPr>
        <w:t>____</w:t>
      </w:r>
    </w:p>
    <w:p w:rsidR="00C92C9C" w:rsidRDefault="29E03939" w:rsidP="001A45D8">
      <w:pPr>
        <w:jc w:val="center"/>
        <w:rPr>
          <w:rFonts w:eastAsia="Times New Roman"/>
          <w:sz w:val="20"/>
        </w:rPr>
      </w:pPr>
      <w:r w:rsidRPr="001A45D8">
        <w:rPr>
          <w:rFonts w:eastAsia="Times New Roman"/>
          <w:sz w:val="20"/>
        </w:rPr>
        <w:t>Фамилия, имя, отчество (последнее – при наличии) ребенка (в родительном падеже)</w:t>
      </w:r>
    </w:p>
    <w:p w:rsidR="001A45D8" w:rsidRPr="001A45D8" w:rsidRDefault="001A45D8" w:rsidP="29E03939">
      <w:pPr>
        <w:rPr>
          <w:rFonts w:eastAsia="Times New Roman"/>
          <w:sz w:val="20"/>
        </w:rPr>
      </w:pPr>
    </w:p>
    <w:p w:rsidR="00626B70" w:rsidRPr="00987601" w:rsidRDefault="29E03939" w:rsidP="29E03939">
      <w:pPr>
        <w:rPr>
          <w:rFonts w:eastAsia="Times New Roman"/>
        </w:rPr>
      </w:pPr>
      <w:r w:rsidRPr="29E03939">
        <w:rPr>
          <w:rFonts w:eastAsia="Times New Roman"/>
        </w:rPr>
        <w:t>на обучение по образовательной программе дошкольного образования.</w:t>
      </w:r>
    </w:p>
    <w:p w:rsidR="00626B70" w:rsidRPr="00987601" w:rsidRDefault="00626B70" w:rsidP="29E03939">
      <w:pPr>
        <w:rPr>
          <w:rFonts w:eastAsia="Times New Roman"/>
        </w:rPr>
      </w:pPr>
    </w:p>
    <w:p w:rsidR="00F3159E" w:rsidRDefault="29E03939" w:rsidP="29E03939">
      <w:pPr>
        <w:rPr>
          <w:rFonts w:eastAsia="Times New Roman"/>
        </w:rPr>
      </w:pPr>
      <w:r w:rsidRPr="29E03939">
        <w:rPr>
          <w:rFonts w:eastAsia="Times New Roman"/>
        </w:rPr>
        <w:t>Дата рождения ребенка: «_____» _________________ 20____ г.</w:t>
      </w:r>
    </w:p>
    <w:p w:rsidR="00425E00" w:rsidRPr="00987601" w:rsidRDefault="29E03939" w:rsidP="29E03939">
      <w:pPr>
        <w:rPr>
          <w:rFonts w:eastAsia="Times New Roman"/>
        </w:rPr>
      </w:pPr>
      <w:r w:rsidRPr="29E03939">
        <w:rPr>
          <w:rFonts w:eastAsia="Times New Roman"/>
        </w:rPr>
        <w:t>Место рождения ребенка_______________________________________________________</w:t>
      </w:r>
    </w:p>
    <w:p w:rsidR="00626B70" w:rsidRPr="00987601" w:rsidRDefault="00626B70" w:rsidP="29E03939">
      <w:pPr>
        <w:rPr>
          <w:rFonts w:eastAsia="Times New Roman"/>
        </w:rPr>
      </w:pPr>
    </w:p>
    <w:p w:rsidR="002107FA" w:rsidRPr="00987601" w:rsidRDefault="29E03939" w:rsidP="29E03939">
      <w:pPr>
        <w:rPr>
          <w:rFonts w:eastAsia="Times New Roman"/>
        </w:rPr>
      </w:pPr>
      <w:r w:rsidRPr="29E03939">
        <w:rPr>
          <w:rFonts w:eastAsia="Times New Roman"/>
        </w:rPr>
        <w:t>Реквизиты свидетельства о рождении ребенка: серия _____ № ___________, дата выдачи ___________</w:t>
      </w:r>
    </w:p>
    <w:p w:rsidR="002107FA" w:rsidRPr="00987601" w:rsidRDefault="29E03939" w:rsidP="29E03939">
      <w:pPr>
        <w:rPr>
          <w:rFonts w:eastAsia="Times New Roman"/>
        </w:rPr>
      </w:pPr>
      <w:r w:rsidRPr="29E03939">
        <w:rPr>
          <w:rFonts w:eastAsia="Times New Roman"/>
        </w:rPr>
        <w:t>кем выдано _____________________________________________________________________________</w:t>
      </w:r>
    </w:p>
    <w:p w:rsidR="00626B70" w:rsidRPr="00987601" w:rsidRDefault="00626B70" w:rsidP="29E03939">
      <w:pPr>
        <w:rPr>
          <w:rFonts w:eastAsia="Times New Roman"/>
        </w:rPr>
      </w:pPr>
    </w:p>
    <w:p w:rsidR="00505E5B" w:rsidRPr="00987601" w:rsidRDefault="29E03939" w:rsidP="29E03939">
      <w:pPr>
        <w:rPr>
          <w:rFonts w:eastAsia="Times New Roman"/>
        </w:rPr>
      </w:pPr>
      <w:r w:rsidRPr="29E03939">
        <w:rPr>
          <w:rFonts w:eastAsia="Times New Roman"/>
        </w:rPr>
        <w:t xml:space="preserve">Адрес места жительства (места пребывания, места фактического проживания) </w:t>
      </w:r>
      <w:proofErr w:type="gramStart"/>
      <w:r w:rsidRPr="29E03939">
        <w:rPr>
          <w:rFonts w:eastAsia="Times New Roman"/>
        </w:rPr>
        <w:t>ребенка:_</w:t>
      </w:r>
      <w:proofErr w:type="gramEnd"/>
      <w:r w:rsidRPr="29E03939">
        <w:rPr>
          <w:rFonts w:eastAsia="Times New Roman"/>
        </w:rPr>
        <w:t>_____________________________________________________________________________________</w:t>
      </w:r>
      <w:r w:rsidR="001A45D8">
        <w:rPr>
          <w:rFonts w:eastAsia="Times New Roman"/>
        </w:rPr>
        <w:t>___________________________________________________________________________________</w:t>
      </w:r>
    </w:p>
    <w:p w:rsidR="006A28C3" w:rsidRPr="00987601" w:rsidRDefault="006A28C3" w:rsidP="29E03939">
      <w:pPr>
        <w:rPr>
          <w:rFonts w:eastAsia="Times New Roman"/>
        </w:rPr>
      </w:pPr>
    </w:p>
    <w:p w:rsidR="00A37BEA" w:rsidRPr="00987601" w:rsidRDefault="29E03939" w:rsidP="29E03939">
      <w:pPr>
        <w:rPr>
          <w:rFonts w:eastAsia="Times New Roman"/>
        </w:rPr>
      </w:pPr>
      <w:r w:rsidRPr="29E03939">
        <w:rPr>
          <w:rFonts w:eastAsia="Times New Roman"/>
        </w:rPr>
        <w:t xml:space="preserve">Сведения о родителях (законных представителях) ребенка:   </w:t>
      </w:r>
    </w:p>
    <w:p w:rsidR="00425E00" w:rsidRPr="00987601" w:rsidRDefault="00425E00" w:rsidP="29E03939">
      <w:pPr>
        <w:rPr>
          <w:rFonts w:eastAsia="Times New Roman"/>
        </w:rPr>
      </w:pPr>
    </w:p>
    <w:tbl>
      <w:tblPr>
        <w:tblW w:w="1040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73"/>
        <w:gridCol w:w="3686"/>
        <w:gridCol w:w="5245"/>
      </w:tblGrid>
      <w:tr w:rsidR="00A37BEA" w:rsidRPr="00987601" w:rsidTr="00620E6F">
        <w:trPr>
          <w:trHeight w:hRule="exact" w:val="686"/>
          <w:jc w:val="center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7BEA" w:rsidRPr="00987601" w:rsidRDefault="29E03939" w:rsidP="29E03939">
            <w:pPr>
              <w:shd w:val="clear" w:color="auto" w:fill="FFFFFF" w:themeFill="background1"/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29E03939">
              <w:rPr>
                <w:rFonts w:eastAsia="Times New Roman"/>
                <w:b/>
                <w:bCs/>
                <w:color w:val="000000" w:themeColor="text1"/>
              </w:rPr>
              <w:t>Отец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37BEA" w:rsidRPr="00987601" w:rsidRDefault="29E03939" w:rsidP="29E03939">
            <w:pPr>
              <w:shd w:val="clear" w:color="auto" w:fill="FFFFFF" w:themeFill="background1"/>
              <w:snapToGrid w:val="0"/>
              <w:rPr>
                <w:rFonts w:eastAsia="Times New Roman"/>
                <w:color w:val="000000"/>
              </w:rPr>
            </w:pPr>
            <w:r w:rsidRPr="29E03939">
              <w:rPr>
                <w:rFonts w:eastAsia="Times New Roman"/>
                <w:color w:val="000000" w:themeColor="text1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BEA" w:rsidRPr="00987601" w:rsidRDefault="00A37BEA" w:rsidP="29E03939">
            <w:pPr>
              <w:shd w:val="clear" w:color="auto" w:fill="FFFFFF" w:themeFill="background1"/>
              <w:snapToGrid w:val="0"/>
              <w:rPr>
                <w:rFonts w:eastAsia="Times New Roman"/>
                <w:color w:val="000000"/>
              </w:rPr>
            </w:pPr>
          </w:p>
        </w:tc>
      </w:tr>
      <w:tr w:rsidR="00A37BEA" w:rsidRPr="00987601" w:rsidTr="00620E6F">
        <w:trPr>
          <w:trHeight w:hRule="exact" w:val="710"/>
          <w:jc w:val="center"/>
        </w:trPr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37BEA" w:rsidRPr="00987601" w:rsidRDefault="29E03939" w:rsidP="29E03939">
            <w:pPr>
              <w:shd w:val="clear" w:color="auto" w:fill="FFFFFF" w:themeFill="background1"/>
              <w:snapToGrid w:val="0"/>
              <w:rPr>
                <w:rFonts w:eastAsia="Times New Roman"/>
                <w:color w:val="000000"/>
              </w:rPr>
            </w:pPr>
            <w:r w:rsidRPr="29E03939">
              <w:rPr>
                <w:rFonts w:eastAsia="Times New Roman"/>
                <w:color w:val="000000" w:themeColor="text1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BEA" w:rsidRPr="00987601" w:rsidRDefault="00A37BEA" w:rsidP="29E03939">
            <w:pPr>
              <w:shd w:val="clear" w:color="auto" w:fill="FFFFFF" w:themeFill="background1"/>
              <w:snapToGrid w:val="0"/>
              <w:rPr>
                <w:rFonts w:eastAsia="Times New Roman"/>
                <w:color w:val="000000"/>
              </w:rPr>
            </w:pPr>
          </w:p>
        </w:tc>
      </w:tr>
      <w:tr w:rsidR="00A37BEA" w:rsidRPr="00987601" w:rsidTr="00620E6F">
        <w:trPr>
          <w:trHeight w:hRule="exact" w:val="706"/>
          <w:jc w:val="center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7BEA" w:rsidRPr="00987601" w:rsidRDefault="29E03939" w:rsidP="29E03939">
            <w:pPr>
              <w:shd w:val="clear" w:color="auto" w:fill="FFFFFF" w:themeFill="background1"/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29E03939">
              <w:rPr>
                <w:rFonts w:eastAsia="Times New Roman"/>
                <w:b/>
                <w:bCs/>
                <w:color w:val="000000" w:themeColor="text1"/>
              </w:rPr>
              <w:t>Мать</w:t>
            </w:r>
          </w:p>
          <w:p w:rsidR="00A37BEA" w:rsidRPr="00987601" w:rsidRDefault="00A37BEA" w:rsidP="29E03939">
            <w:pPr>
              <w:shd w:val="clear" w:color="auto" w:fill="FFFFFF" w:themeFill="background1"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37BEA" w:rsidRPr="00987601" w:rsidRDefault="29E03939" w:rsidP="29E03939">
            <w:pPr>
              <w:shd w:val="clear" w:color="auto" w:fill="FFFFFF" w:themeFill="background1"/>
              <w:snapToGrid w:val="0"/>
              <w:rPr>
                <w:rFonts w:eastAsia="Times New Roman"/>
                <w:color w:val="000000"/>
              </w:rPr>
            </w:pPr>
            <w:r w:rsidRPr="29E03939">
              <w:rPr>
                <w:rFonts w:eastAsia="Times New Roman"/>
                <w:color w:val="000000" w:themeColor="text1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BEA" w:rsidRPr="00987601" w:rsidRDefault="00A37BEA" w:rsidP="29E03939">
            <w:pPr>
              <w:shd w:val="clear" w:color="auto" w:fill="FFFFFF" w:themeFill="background1"/>
              <w:snapToGrid w:val="0"/>
              <w:rPr>
                <w:rFonts w:eastAsia="Times New Roman"/>
                <w:color w:val="000000"/>
              </w:rPr>
            </w:pPr>
          </w:p>
        </w:tc>
      </w:tr>
      <w:tr w:rsidR="00A37BEA" w:rsidRPr="00987601" w:rsidTr="00620E6F">
        <w:trPr>
          <w:trHeight w:hRule="exact" w:val="716"/>
          <w:jc w:val="center"/>
        </w:trPr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37BEA" w:rsidRPr="00987601" w:rsidRDefault="29E03939" w:rsidP="29E03939">
            <w:pPr>
              <w:shd w:val="clear" w:color="auto" w:fill="FFFFFF" w:themeFill="background1"/>
              <w:snapToGrid w:val="0"/>
              <w:rPr>
                <w:rFonts w:eastAsia="Times New Roman"/>
                <w:color w:val="000000"/>
              </w:rPr>
            </w:pPr>
            <w:r w:rsidRPr="29E03939">
              <w:rPr>
                <w:rFonts w:eastAsia="Times New Roman"/>
                <w:color w:val="000000" w:themeColor="text1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BEA" w:rsidRPr="00987601" w:rsidRDefault="00A37BEA" w:rsidP="29E03939">
            <w:pPr>
              <w:shd w:val="clear" w:color="auto" w:fill="FFFFFF" w:themeFill="background1"/>
              <w:snapToGrid w:val="0"/>
              <w:rPr>
                <w:rFonts w:eastAsia="Times New Roman"/>
                <w:color w:val="000000"/>
              </w:rPr>
            </w:pPr>
          </w:p>
        </w:tc>
      </w:tr>
    </w:tbl>
    <w:p w:rsidR="00425E00" w:rsidRPr="00987601" w:rsidRDefault="00425E00" w:rsidP="29E03939">
      <w:pPr>
        <w:rPr>
          <w:rFonts w:eastAsia="Times New Roman"/>
        </w:rPr>
      </w:pPr>
    </w:p>
    <w:p w:rsidR="007D6FB3" w:rsidRPr="00987601" w:rsidRDefault="29E03939" w:rsidP="29E03939">
      <w:pPr>
        <w:rPr>
          <w:rFonts w:eastAsia="Times New Roman"/>
        </w:rPr>
      </w:pPr>
      <w:r w:rsidRPr="29E03939">
        <w:rPr>
          <w:rFonts w:eastAsia="Times New Roman"/>
        </w:rPr>
        <w:t xml:space="preserve">Реквизиты документа, удостоверяющего личность родителя (законного представителя) ребенка: </w:t>
      </w:r>
    </w:p>
    <w:p w:rsidR="007D6FB3" w:rsidRPr="00987601" w:rsidRDefault="29E03939" w:rsidP="29E03939">
      <w:pPr>
        <w:rPr>
          <w:rFonts w:eastAsia="Times New Roman"/>
        </w:rPr>
      </w:pPr>
      <w:r w:rsidRPr="29E03939">
        <w:rPr>
          <w:rFonts w:eastAsia="Times New Roman"/>
        </w:rPr>
        <w:t>вид документа ___________________ серия ______ № _____________, дата выдачи _______________, кем выдан ______________________________________________________________________________</w:t>
      </w:r>
    </w:p>
    <w:p w:rsidR="00626B70" w:rsidRPr="00987601" w:rsidRDefault="00626B70" w:rsidP="29E03939">
      <w:pPr>
        <w:rPr>
          <w:rFonts w:eastAsia="Times New Roman"/>
        </w:rPr>
      </w:pPr>
    </w:p>
    <w:p w:rsidR="00F96E63" w:rsidRPr="00987601" w:rsidRDefault="29E03939" w:rsidP="29E03939">
      <w:pPr>
        <w:rPr>
          <w:rFonts w:eastAsia="Times New Roman"/>
        </w:rPr>
      </w:pPr>
      <w:r w:rsidRPr="29E03939">
        <w:rPr>
          <w:rFonts w:eastAsia="Times New Roman"/>
        </w:rPr>
        <w:t>Реквизиты документа, подтверждающего установление опеки (при наличии):</w:t>
      </w:r>
    </w:p>
    <w:p w:rsidR="00626B70" w:rsidRPr="00987601" w:rsidRDefault="29E03939" w:rsidP="29E03939">
      <w:pPr>
        <w:rPr>
          <w:rFonts w:eastAsia="Times New Roman"/>
        </w:rPr>
      </w:pPr>
      <w:r w:rsidRPr="29E03939">
        <w:rPr>
          <w:rFonts w:eastAsia="Times New Roman"/>
        </w:rPr>
        <w:t>№ _____________, дата выдачи ______________, кем выдано__________ ________________________ _______________________________________________________________________________________</w:t>
      </w:r>
    </w:p>
    <w:p w:rsidR="00626B70" w:rsidRPr="00987601" w:rsidRDefault="00626B70" w:rsidP="29E03939">
      <w:pPr>
        <w:jc w:val="both"/>
        <w:rPr>
          <w:rFonts w:eastAsia="Times New Roman"/>
        </w:rPr>
      </w:pPr>
    </w:p>
    <w:p w:rsidR="004B30F4" w:rsidRDefault="004B30F4" w:rsidP="29E03939">
      <w:pPr>
        <w:jc w:val="both"/>
        <w:rPr>
          <w:rFonts w:eastAsia="Times New Roman"/>
        </w:rPr>
      </w:pPr>
    </w:p>
    <w:p w:rsidR="00626B70" w:rsidRPr="00987601" w:rsidRDefault="29E03939" w:rsidP="29E03939">
      <w:pPr>
        <w:jc w:val="both"/>
        <w:rPr>
          <w:rFonts w:eastAsia="Times New Roman"/>
        </w:rPr>
      </w:pPr>
      <w:r w:rsidRPr="29E03939">
        <w:rPr>
          <w:rFonts w:eastAsia="Times New Roman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____________________________________________________</w:t>
      </w:r>
    </w:p>
    <w:p w:rsidR="00626B70" w:rsidRPr="00987601" w:rsidRDefault="00626B70" w:rsidP="29E03939">
      <w:pPr>
        <w:rPr>
          <w:rFonts w:eastAsia="Times New Roman"/>
        </w:rPr>
      </w:pPr>
    </w:p>
    <w:p w:rsidR="00F96E63" w:rsidRPr="00987601" w:rsidRDefault="29E03939" w:rsidP="29E03939">
      <w:pPr>
        <w:jc w:val="both"/>
        <w:rPr>
          <w:rFonts w:eastAsia="Times New Roman"/>
        </w:rPr>
      </w:pPr>
      <w:r w:rsidRPr="29E03939">
        <w:rPr>
          <w:rFonts w:eastAsia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______________________________________________________________________________</w:t>
      </w:r>
    </w:p>
    <w:p w:rsidR="00144B95" w:rsidRPr="00987601" w:rsidRDefault="00144B95" w:rsidP="29E03939">
      <w:pPr>
        <w:rPr>
          <w:rFonts w:eastAsia="Times New Roman"/>
        </w:rPr>
      </w:pPr>
    </w:p>
    <w:p w:rsidR="00F96E63" w:rsidRPr="00987601" w:rsidRDefault="29E03939" w:rsidP="29E03939">
      <w:pPr>
        <w:rPr>
          <w:rFonts w:eastAsia="Times New Roman"/>
        </w:rPr>
      </w:pPr>
      <w:r w:rsidRPr="29E03939">
        <w:rPr>
          <w:rFonts w:eastAsia="Times New Roman"/>
        </w:rPr>
        <w:t>Необходимый режим пребывания ребенка___________________________________________________</w:t>
      </w:r>
    </w:p>
    <w:p w:rsidR="29E03939" w:rsidRDefault="29E03939" w:rsidP="29E03939">
      <w:pPr>
        <w:rPr>
          <w:rFonts w:eastAsia="Times New Roman"/>
        </w:rPr>
      </w:pPr>
    </w:p>
    <w:p w:rsidR="29E03939" w:rsidRDefault="29E03939" w:rsidP="29E03939">
      <w:pPr>
        <w:rPr>
          <w:rFonts w:eastAsia="Times New Roman"/>
        </w:rPr>
      </w:pPr>
      <w:r w:rsidRPr="29E03939">
        <w:rPr>
          <w:rFonts w:eastAsia="Times New Roman"/>
        </w:rPr>
        <w:t xml:space="preserve">Наличие права на специальные меры поддержки (гарантии) отдельных категорий граждан и их </w:t>
      </w:r>
      <w:proofErr w:type="gramStart"/>
      <w:r w:rsidRPr="29E03939">
        <w:rPr>
          <w:rFonts w:eastAsia="Times New Roman"/>
        </w:rPr>
        <w:t>семей(</w:t>
      </w:r>
      <w:proofErr w:type="gramEnd"/>
      <w:r w:rsidRPr="29E03939">
        <w:rPr>
          <w:rFonts w:eastAsia="Times New Roman"/>
        </w:rPr>
        <w:t>при необходимости)_______________________________________________________________</w:t>
      </w:r>
    </w:p>
    <w:p w:rsidR="29E03939" w:rsidRDefault="29E03939" w:rsidP="29E03939">
      <w:pPr>
        <w:rPr>
          <w:rFonts w:eastAsia="Times New Roman"/>
        </w:rPr>
      </w:pPr>
    </w:p>
    <w:p w:rsidR="29E03939" w:rsidRPr="003C776F" w:rsidRDefault="29E03939" w:rsidP="29E03939">
      <w:pPr>
        <w:rPr>
          <w:rFonts w:eastAsia="Times New Roman"/>
        </w:rPr>
      </w:pPr>
      <w:r w:rsidRPr="003C776F">
        <w:rPr>
          <w:rFonts w:eastAsia="Times New Roman"/>
        </w:rPr>
        <w:t xml:space="preserve">Наличие братьев и сестер обучающихся в </w:t>
      </w:r>
      <w:proofErr w:type="gramStart"/>
      <w:r w:rsidRPr="003C776F">
        <w:rPr>
          <w:rFonts w:eastAsia="Times New Roman"/>
        </w:rPr>
        <w:t>образовательной  организации</w:t>
      </w:r>
      <w:proofErr w:type="gramEnd"/>
      <w:r w:rsidR="003C776F" w:rsidRPr="003C776F">
        <w:rPr>
          <w:rFonts w:eastAsia="Times New Roman"/>
        </w:rPr>
        <w:t xml:space="preserve"> в том числе</w:t>
      </w:r>
      <w:r w:rsidR="003C776F" w:rsidRPr="003C776F">
        <w:rPr>
          <w:shd w:val="clear" w:color="auto" w:fill="FFFFFF"/>
        </w:rPr>
        <w:t xml:space="preserve">(полнородные и </w:t>
      </w:r>
      <w:proofErr w:type="spellStart"/>
      <w:r w:rsidR="003C776F" w:rsidRPr="003C776F">
        <w:rPr>
          <w:shd w:val="clear" w:color="auto" w:fill="FFFFFF"/>
        </w:rPr>
        <w:t>неполнородные</w:t>
      </w:r>
      <w:proofErr w:type="spellEnd"/>
      <w:r w:rsidR="003C776F" w:rsidRPr="003C776F">
        <w:rPr>
          <w:shd w:val="clear" w:color="auto" w:fill="FFFFFF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</w:t>
      </w:r>
    </w:p>
    <w:p w:rsidR="00704213" w:rsidRPr="00704213" w:rsidRDefault="29E03939" w:rsidP="00704213">
      <w:pPr>
        <w:rPr>
          <w:rFonts w:eastAsia="Times New Roman"/>
        </w:rPr>
      </w:pPr>
      <w:r w:rsidRPr="29E03939">
        <w:rPr>
          <w:rFonts w:eastAsia="Times New Roman"/>
        </w:rPr>
        <w:t>_____________________________________________________________________________________</w:t>
      </w:r>
      <w:r w:rsidR="00620E6F">
        <w:rPr>
          <w:rFonts w:eastAsia="Times New Roman"/>
        </w:rPr>
        <w:t>__</w:t>
      </w:r>
      <w:r w:rsidR="00704213" w:rsidRPr="00704213">
        <w:t xml:space="preserve"> </w:t>
      </w:r>
      <w:r w:rsidR="00704213" w:rsidRPr="00704213">
        <w:rPr>
          <w:rFonts w:eastAsia="Times New Roman"/>
        </w:rPr>
        <w:t>Наличие права внеочередного, первоочередного или преимущественного приема</w:t>
      </w:r>
    </w:p>
    <w:p w:rsidR="00704213" w:rsidRPr="00704213" w:rsidRDefault="00704213" w:rsidP="00704213">
      <w:pPr>
        <w:rPr>
          <w:rFonts w:eastAsia="Times New Roman"/>
        </w:rPr>
      </w:pPr>
      <w:r w:rsidRPr="00704213">
        <w:rPr>
          <w:rFonts w:eastAsia="Times New Roman"/>
        </w:rPr>
        <w:t>_______________________________________________________________________________________</w:t>
      </w:r>
    </w:p>
    <w:p w:rsidR="00620E6F" w:rsidRDefault="00704213" w:rsidP="00704213">
      <w:pPr>
        <w:rPr>
          <w:rFonts w:eastAsia="Times New Roman"/>
        </w:rPr>
      </w:pPr>
      <w:r w:rsidRPr="00704213">
        <w:rPr>
          <w:rFonts w:eastAsia="Times New Roman"/>
        </w:rPr>
        <w:t>(детям военнослужащих и дети граждан, пребывавших в добровольческих формированиях, погибших (умерших) при выполнении задач в СВО,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семью)</w:t>
      </w:r>
      <w:r w:rsidR="00620E6F">
        <w:rPr>
          <w:rFonts w:eastAsia="Times New Roman"/>
        </w:rPr>
        <w:t>___________________________________________________________________________________</w:t>
      </w:r>
    </w:p>
    <w:p w:rsidR="29E03939" w:rsidRPr="00620E6F" w:rsidRDefault="00620E6F" w:rsidP="00620E6F">
      <w:pPr>
        <w:jc w:val="center"/>
        <w:rPr>
          <w:rFonts w:eastAsia="Times New Roman"/>
          <w:sz w:val="22"/>
        </w:rPr>
      </w:pPr>
      <w:r w:rsidRPr="00620E6F">
        <w:rPr>
          <w:rFonts w:eastAsia="Times New Roman"/>
          <w:sz w:val="22"/>
        </w:rPr>
        <w:t xml:space="preserve">(Фамилия, </w:t>
      </w:r>
      <w:r w:rsidR="29E03939" w:rsidRPr="00620E6F">
        <w:rPr>
          <w:rFonts w:eastAsia="Times New Roman"/>
          <w:sz w:val="22"/>
        </w:rPr>
        <w:t>имя, отчество)</w:t>
      </w:r>
    </w:p>
    <w:p w:rsidR="00144B95" w:rsidRPr="00987601" w:rsidRDefault="00144B95" w:rsidP="29E03939">
      <w:pPr>
        <w:rPr>
          <w:rFonts w:eastAsia="Times New Roman"/>
        </w:rPr>
      </w:pPr>
    </w:p>
    <w:p w:rsidR="00F96E63" w:rsidRPr="00987601" w:rsidRDefault="29E03939" w:rsidP="29E03939">
      <w:pPr>
        <w:rPr>
          <w:rFonts w:eastAsia="Times New Roman"/>
        </w:rPr>
      </w:pPr>
      <w:r w:rsidRPr="29E03939">
        <w:rPr>
          <w:rFonts w:eastAsia="Times New Roman"/>
        </w:rPr>
        <w:t>Желаемая дата приема на обучение</w:t>
      </w:r>
      <w:r w:rsidR="00620E6F">
        <w:rPr>
          <w:rFonts w:eastAsia="Times New Roman"/>
        </w:rPr>
        <w:t xml:space="preserve"> </w:t>
      </w:r>
      <w:r w:rsidRPr="29E03939">
        <w:rPr>
          <w:rFonts w:eastAsia="Times New Roman"/>
        </w:rPr>
        <w:t>«_____» _________________ 20____ г.</w:t>
      </w:r>
    </w:p>
    <w:p w:rsidR="00144B95" w:rsidRPr="00987601" w:rsidRDefault="00144B95" w:rsidP="29E03939">
      <w:pPr>
        <w:jc w:val="both"/>
        <w:rPr>
          <w:rFonts w:eastAsia="Times New Roman"/>
        </w:rPr>
      </w:pPr>
    </w:p>
    <w:p w:rsidR="007D6FB3" w:rsidRPr="00987601" w:rsidRDefault="29E03939" w:rsidP="29E03939">
      <w:pPr>
        <w:jc w:val="both"/>
        <w:rPr>
          <w:rFonts w:eastAsia="Times New Roman"/>
        </w:rPr>
      </w:pPr>
      <w:r w:rsidRPr="29E03939">
        <w:rPr>
          <w:rFonts w:eastAsia="Times New Roman"/>
        </w:rPr>
        <w:t>«___</w:t>
      </w:r>
      <w:proofErr w:type="gramStart"/>
      <w:r w:rsidRPr="29E03939">
        <w:rPr>
          <w:rFonts w:eastAsia="Times New Roman"/>
        </w:rPr>
        <w:t>_»_</w:t>
      </w:r>
      <w:proofErr w:type="gramEnd"/>
      <w:r w:rsidRPr="29E03939">
        <w:rPr>
          <w:rFonts w:eastAsia="Times New Roman"/>
        </w:rPr>
        <w:t>______________ 20____г.  ______________</w:t>
      </w:r>
      <w:r w:rsidR="00620E6F">
        <w:rPr>
          <w:rFonts w:eastAsia="Times New Roman"/>
        </w:rPr>
        <w:t>______________</w:t>
      </w:r>
      <w:r w:rsidRPr="29E03939">
        <w:rPr>
          <w:rFonts w:eastAsia="Times New Roman"/>
        </w:rPr>
        <w:t>/______________________/</w:t>
      </w:r>
    </w:p>
    <w:p w:rsidR="007D6FB3" w:rsidRPr="00987601" w:rsidRDefault="29E03939" w:rsidP="29E03939">
      <w:pPr>
        <w:jc w:val="both"/>
        <w:rPr>
          <w:rFonts w:eastAsia="Times New Roman"/>
        </w:rPr>
      </w:pPr>
      <w:r w:rsidRPr="29E03939">
        <w:rPr>
          <w:rFonts w:eastAsia="Times New Roman"/>
        </w:rPr>
        <w:t>дата подачи заявления                                                    подпись              фамилия, инициалы</w:t>
      </w:r>
    </w:p>
    <w:p w:rsidR="00E91A69" w:rsidRPr="00987601" w:rsidRDefault="00E91A69" w:rsidP="29E03939">
      <w:pPr>
        <w:ind w:firstLine="709"/>
        <w:jc w:val="both"/>
        <w:rPr>
          <w:rFonts w:eastAsia="Times New Roman"/>
        </w:rPr>
      </w:pPr>
    </w:p>
    <w:p w:rsidR="00A6026E" w:rsidRPr="00987601" w:rsidRDefault="00A6026E" w:rsidP="29E03939">
      <w:pPr>
        <w:ind w:firstLine="709"/>
        <w:jc w:val="both"/>
        <w:rPr>
          <w:rFonts w:eastAsia="Times New Roman"/>
        </w:rPr>
      </w:pPr>
    </w:p>
    <w:p w:rsidR="003108DA" w:rsidRPr="00987601" w:rsidRDefault="29E03939" w:rsidP="29E03939">
      <w:pPr>
        <w:ind w:firstLine="709"/>
        <w:jc w:val="both"/>
        <w:rPr>
          <w:rFonts w:eastAsia="Times New Roman"/>
        </w:rPr>
      </w:pPr>
      <w:r w:rsidRPr="29E03939">
        <w:rPr>
          <w:rFonts w:eastAsia="Times New Roman"/>
        </w:rPr>
        <w:t>С уставом Учреждения, лицензией на осуществление образовательной деятельности, образовательными программами и иными</w:t>
      </w:r>
      <w:r w:rsidR="00620E6F">
        <w:rPr>
          <w:rFonts w:eastAsia="Times New Roman"/>
        </w:rPr>
        <w:t xml:space="preserve"> </w:t>
      </w:r>
      <w:r w:rsidRPr="29E03939">
        <w:rPr>
          <w:rFonts w:eastAsia="Times New Roman"/>
        </w:rPr>
        <w:t>документами, регламентирующими организацию и осуществление образовательной деятельности, права и обязанности обучающихся</w:t>
      </w:r>
      <w:r w:rsidR="00620E6F">
        <w:rPr>
          <w:rFonts w:eastAsia="Times New Roman"/>
        </w:rPr>
        <w:t xml:space="preserve"> </w:t>
      </w:r>
      <w:r w:rsidRPr="29E03939">
        <w:rPr>
          <w:rFonts w:eastAsia="Times New Roman"/>
        </w:rPr>
        <w:t>ознакомлен(а):</w:t>
      </w:r>
    </w:p>
    <w:p w:rsidR="00F57877" w:rsidRPr="00987601" w:rsidRDefault="00F57877" w:rsidP="29E03939">
      <w:pPr>
        <w:jc w:val="both"/>
        <w:rPr>
          <w:rFonts w:eastAsia="Times New Roman"/>
        </w:rPr>
      </w:pPr>
    </w:p>
    <w:p w:rsidR="00425E00" w:rsidRPr="00987601" w:rsidRDefault="29E03939" w:rsidP="29E03939">
      <w:pPr>
        <w:jc w:val="both"/>
        <w:rPr>
          <w:rFonts w:eastAsia="Times New Roman"/>
        </w:rPr>
      </w:pPr>
      <w:r w:rsidRPr="29E03939">
        <w:rPr>
          <w:rFonts w:eastAsia="Times New Roman"/>
        </w:rPr>
        <w:t>«___</w:t>
      </w:r>
      <w:proofErr w:type="gramStart"/>
      <w:r w:rsidRPr="29E03939">
        <w:rPr>
          <w:rFonts w:eastAsia="Times New Roman"/>
        </w:rPr>
        <w:t>_»_</w:t>
      </w:r>
      <w:proofErr w:type="gramEnd"/>
      <w:r w:rsidRPr="29E03939">
        <w:rPr>
          <w:rFonts w:eastAsia="Times New Roman"/>
        </w:rPr>
        <w:t>_______________20____г.                                 ______________/______________________/</w:t>
      </w:r>
    </w:p>
    <w:p w:rsidR="00425E00" w:rsidRPr="00987601" w:rsidRDefault="29E03939" w:rsidP="29E03939">
      <w:pPr>
        <w:jc w:val="both"/>
        <w:rPr>
          <w:rFonts w:eastAsia="Times New Roman"/>
        </w:rPr>
      </w:pPr>
      <w:r w:rsidRPr="29E03939">
        <w:rPr>
          <w:rFonts w:eastAsia="Times New Roman"/>
        </w:rPr>
        <w:t xml:space="preserve">                            </w:t>
      </w:r>
      <w:r w:rsidR="00620E6F">
        <w:rPr>
          <w:rFonts w:eastAsia="Times New Roman"/>
        </w:rPr>
        <w:t xml:space="preserve">                                                                      </w:t>
      </w:r>
      <w:r w:rsidRPr="29E03939">
        <w:rPr>
          <w:rFonts w:eastAsia="Times New Roman"/>
        </w:rPr>
        <w:t xml:space="preserve"> подпись            фамилия, инициалы</w:t>
      </w:r>
    </w:p>
    <w:p w:rsidR="00144B95" w:rsidRPr="00987601" w:rsidRDefault="00144B95" w:rsidP="29E03939">
      <w:pPr>
        <w:rPr>
          <w:rFonts w:eastAsia="Times New Roman"/>
        </w:rPr>
      </w:pPr>
    </w:p>
    <w:p w:rsidR="00F3159E" w:rsidRPr="00167B6B" w:rsidRDefault="00F3159E" w:rsidP="29E03939">
      <w:pPr>
        <w:autoSpaceDE w:val="0"/>
        <w:autoSpaceDN w:val="0"/>
        <w:adjustRightInd w:val="0"/>
        <w:ind w:firstLine="340"/>
        <w:jc w:val="both"/>
        <w:rPr>
          <w:rFonts w:eastAsia="Times New Roman"/>
        </w:rPr>
      </w:pPr>
      <w:r w:rsidRPr="29E03939">
        <w:rPr>
          <w:rFonts w:eastAsia="Times New Roman"/>
        </w:rPr>
        <w:t xml:space="preserve">Даю согласие МБДОУ  </w:t>
      </w:r>
      <w:r w:rsidR="00620E6F">
        <w:rPr>
          <w:rFonts w:eastAsia="Times New Roman"/>
        </w:rPr>
        <w:t>"ВЦРР-детский сад №2"</w:t>
      </w:r>
      <w:r w:rsidRPr="29E03939">
        <w:rPr>
          <w:rFonts w:eastAsia="Times New Roman"/>
        </w:rPr>
        <w:t xml:space="preserve"> на обработку персональных данных своих и моего ребенка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29E03939">
          <w:rPr>
            <w:rFonts w:eastAsia="Times New Roman"/>
          </w:rPr>
          <w:t>2006 г</w:t>
        </w:r>
      </w:smartTag>
      <w:r w:rsidRPr="29E03939">
        <w:rPr>
          <w:rFonts w:eastAsia="Times New Roman"/>
        </w:rPr>
        <w:t xml:space="preserve">. </w:t>
      </w:r>
      <w:hyperlink r:id="rId6" w:history="1">
        <w:r w:rsidRPr="29E03939">
          <w:rPr>
            <w:rFonts w:eastAsia="Times New Roman"/>
          </w:rPr>
          <w:t>№ 152-ФЗ</w:t>
        </w:r>
      </w:hyperlink>
      <w:r w:rsidRPr="29E03939">
        <w:rPr>
          <w:rFonts w:eastAsia="Times New Roman"/>
        </w:rPr>
        <w:t xml:space="preserve"> «О персональных данных» «  (с  последующими  изменениями)</w:t>
      </w:r>
    </w:p>
    <w:p w:rsidR="00F3159E" w:rsidRDefault="00F3159E" w:rsidP="29E03939">
      <w:pPr>
        <w:rPr>
          <w:rFonts w:eastAsia="Times New Roman"/>
        </w:rPr>
      </w:pPr>
    </w:p>
    <w:p w:rsidR="00F3159E" w:rsidRPr="00167B6B" w:rsidRDefault="29E03939" w:rsidP="29E03939">
      <w:pPr>
        <w:rPr>
          <w:rFonts w:eastAsia="Times New Roman"/>
        </w:rPr>
      </w:pPr>
      <w:r w:rsidRPr="29E03939">
        <w:rPr>
          <w:rFonts w:eastAsia="Times New Roman"/>
        </w:rPr>
        <w:t>Дата «______» ___________20___года                    ______________/____________________/</w:t>
      </w:r>
    </w:p>
    <w:p w:rsidR="00144B95" w:rsidRPr="00987601" w:rsidRDefault="29E03939" w:rsidP="29E03939">
      <w:pPr>
        <w:rPr>
          <w:rFonts w:eastAsia="Times New Roman"/>
        </w:rPr>
      </w:pPr>
      <w:r w:rsidRPr="29E03939">
        <w:rPr>
          <w:rFonts w:eastAsia="Times New Roman"/>
        </w:rPr>
        <w:t xml:space="preserve"> </w:t>
      </w:r>
      <w:r w:rsidR="00620E6F">
        <w:rPr>
          <w:rFonts w:eastAsia="Times New Roman"/>
        </w:rPr>
        <w:t xml:space="preserve">                                                                                            </w:t>
      </w:r>
      <w:r w:rsidRPr="29E03939">
        <w:rPr>
          <w:rFonts w:eastAsia="Times New Roman"/>
        </w:rPr>
        <w:t xml:space="preserve">подпись </w:t>
      </w:r>
      <w:r w:rsidR="00620E6F">
        <w:rPr>
          <w:rFonts w:eastAsia="Times New Roman"/>
        </w:rPr>
        <w:t xml:space="preserve">               </w:t>
      </w:r>
      <w:r w:rsidRPr="29E03939">
        <w:rPr>
          <w:rFonts w:eastAsia="Times New Roman"/>
        </w:rPr>
        <w:t xml:space="preserve"> расшифровка</w:t>
      </w:r>
    </w:p>
    <w:p w:rsidR="00144B95" w:rsidRPr="00987601" w:rsidRDefault="00144B95" w:rsidP="29E03939">
      <w:pPr>
        <w:rPr>
          <w:rFonts w:eastAsia="Times New Roman"/>
        </w:rPr>
      </w:pPr>
    </w:p>
    <w:p w:rsidR="00144B95" w:rsidRPr="00987601" w:rsidRDefault="00144B95" w:rsidP="29E03939">
      <w:pPr>
        <w:rPr>
          <w:rFonts w:eastAsia="Times New Roman"/>
        </w:rPr>
      </w:pPr>
    </w:p>
    <w:p w:rsidR="00144B95" w:rsidRPr="00987601" w:rsidRDefault="00144B95" w:rsidP="29E03939">
      <w:pPr>
        <w:rPr>
          <w:rFonts w:eastAsia="Times New Roman"/>
        </w:rPr>
      </w:pPr>
    </w:p>
    <w:p w:rsidR="00144B95" w:rsidRPr="00987601" w:rsidRDefault="00144B95" w:rsidP="29E03939">
      <w:pPr>
        <w:rPr>
          <w:rFonts w:eastAsia="Times New Roman"/>
        </w:rPr>
      </w:pPr>
    </w:p>
    <w:p w:rsidR="00144B95" w:rsidRPr="00987601" w:rsidRDefault="00144B95" w:rsidP="29E03939">
      <w:pPr>
        <w:rPr>
          <w:rFonts w:eastAsia="Times New Roman"/>
        </w:rPr>
      </w:pPr>
    </w:p>
    <w:p w:rsidR="00144B95" w:rsidRPr="00987601" w:rsidRDefault="00144B95" w:rsidP="29E03939">
      <w:pPr>
        <w:rPr>
          <w:rFonts w:eastAsia="Times New Roman"/>
        </w:rPr>
      </w:pPr>
    </w:p>
    <w:p w:rsidR="00144B95" w:rsidRPr="00987601" w:rsidRDefault="00144B95" w:rsidP="29E03939">
      <w:pPr>
        <w:rPr>
          <w:rFonts w:eastAsia="Times New Roman"/>
        </w:rPr>
      </w:pPr>
    </w:p>
    <w:p w:rsidR="00144B95" w:rsidRPr="00987601" w:rsidRDefault="00144B95" w:rsidP="29E03939">
      <w:pPr>
        <w:rPr>
          <w:rFonts w:eastAsia="Times New Roman"/>
        </w:rPr>
      </w:pPr>
    </w:p>
    <w:p w:rsidR="00144B95" w:rsidRPr="00987601" w:rsidRDefault="00144B95" w:rsidP="29E03939">
      <w:pPr>
        <w:rPr>
          <w:rFonts w:eastAsia="Times New Roman"/>
        </w:rPr>
      </w:pPr>
    </w:p>
    <w:p w:rsidR="00144B95" w:rsidRPr="00987601" w:rsidRDefault="00144B95" w:rsidP="29E03939">
      <w:pPr>
        <w:rPr>
          <w:rFonts w:eastAsia="Times New Roman"/>
        </w:rPr>
      </w:pPr>
    </w:p>
    <w:p w:rsidR="00144B95" w:rsidRPr="00987601" w:rsidRDefault="00144B95" w:rsidP="29E03939">
      <w:pPr>
        <w:rPr>
          <w:rFonts w:eastAsia="Times New Roman"/>
        </w:rPr>
      </w:pPr>
    </w:p>
    <w:p w:rsidR="00144B95" w:rsidRPr="00987601" w:rsidRDefault="00144B95" w:rsidP="29E03939">
      <w:pPr>
        <w:rPr>
          <w:rFonts w:eastAsia="Times New Roman"/>
        </w:rPr>
      </w:pPr>
    </w:p>
    <w:p w:rsidR="00144B95" w:rsidRPr="00987601" w:rsidRDefault="00144B95" w:rsidP="29E03939">
      <w:pPr>
        <w:rPr>
          <w:rFonts w:eastAsia="Times New Roman"/>
        </w:rPr>
      </w:pPr>
    </w:p>
    <w:p w:rsidR="00144B95" w:rsidRPr="00987601" w:rsidRDefault="00144B95" w:rsidP="29E03939">
      <w:pPr>
        <w:rPr>
          <w:rFonts w:eastAsia="Times New Roman"/>
        </w:rPr>
      </w:pPr>
    </w:p>
    <w:p w:rsidR="00144B95" w:rsidRPr="00987601" w:rsidRDefault="00144B95" w:rsidP="29E03939">
      <w:pPr>
        <w:rPr>
          <w:rFonts w:eastAsia="Times New Roman"/>
        </w:rPr>
      </w:pPr>
    </w:p>
    <w:p w:rsidR="006A28C3" w:rsidRPr="00987601" w:rsidRDefault="006A28C3"/>
    <w:p w:rsidR="00451761" w:rsidRDefault="00451761">
      <w:bookmarkStart w:id="0" w:name="_GoBack"/>
      <w:bookmarkEnd w:id="0"/>
    </w:p>
    <w:sectPr w:rsidR="00451761" w:rsidSect="00987601">
      <w:pgSz w:w="11906" w:h="16838"/>
      <w:pgMar w:top="567" w:right="510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A18F4"/>
    <w:multiLevelType w:val="hybridMultilevel"/>
    <w:tmpl w:val="0D7EF220"/>
    <w:lvl w:ilvl="0" w:tplc="30684345">
      <w:start w:val="1"/>
      <w:numFmt w:val="decimal"/>
      <w:lvlText w:val="%1."/>
      <w:lvlJc w:val="left"/>
      <w:pPr>
        <w:ind w:left="720" w:hanging="360"/>
      </w:pPr>
    </w:lvl>
    <w:lvl w:ilvl="1" w:tplc="30684345" w:tentative="1">
      <w:start w:val="1"/>
      <w:numFmt w:val="lowerLetter"/>
      <w:lvlText w:val="%2."/>
      <w:lvlJc w:val="left"/>
      <w:pPr>
        <w:ind w:left="1440" w:hanging="360"/>
      </w:pPr>
    </w:lvl>
    <w:lvl w:ilvl="2" w:tplc="30684345" w:tentative="1">
      <w:start w:val="1"/>
      <w:numFmt w:val="lowerRoman"/>
      <w:lvlText w:val="%3."/>
      <w:lvlJc w:val="right"/>
      <w:pPr>
        <w:ind w:left="2160" w:hanging="180"/>
      </w:pPr>
    </w:lvl>
    <w:lvl w:ilvl="3" w:tplc="30684345" w:tentative="1">
      <w:start w:val="1"/>
      <w:numFmt w:val="decimal"/>
      <w:lvlText w:val="%4."/>
      <w:lvlJc w:val="left"/>
      <w:pPr>
        <w:ind w:left="2880" w:hanging="360"/>
      </w:pPr>
    </w:lvl>
    <w:lvl w:ilvl="4" w:tplc="30684345" w:tentative="1">
      <w:start w:val="1"/>
      <w:numFmt w:val="lowerLetter"/>
      <w:lvlText w:val="%5."/>
      <w:lvlJc w:val="left"/>
      <w:pPr>
        <w:ind w:left="3600" w:hanging="360"/>
      </w:pPr>
    </w:lvl>
    <w:lvl w:ilvl="5" w:tplc="30684345" w:tentative="1">
      <w:start w:val="1"/>
      <w:numFmt w:val="lowerRoman"/>
      <w:lvlText w:val="%6."/>
      <w:lvlJc w:val="right"/>
      <w:pPr>
        <w:ind w:left="4320" w:hanging="180"/>
      </w:pPr>
    </w:lvl>
    <w:lvl w:ilvl="6" w:tplc="30684345" w:tentative="1">
      <w:start w:val="1"/>
      <w:numFmt w:val="decimal"/>
      <w:lvlText w:val="%7."/>
      <w:lvlJc w:val="left"/>
      <w:pPr>
        <w:ind w:left="5040" w:hanging="360"/>
      </w:pPr>
    </w:lvl>
    <w:lvl w:ilvl="7" w:tplc="30684345" w:tentative="1">
      <w:start w:val="1"/>
      <w:numFmt w:val="lowerLetter"/>
      <w:lvlText w:val="%8."/>
      <w:lvlJc w:val="left"/>
      <w:pPr>
        <w:ind w:left="5760" w:hanging="360"/>
      </w:pPr>
    </w:lvl>
    <w:lvl w:ilvl="8" w:tplc="306843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F1097"/>
    <w:multiLevelType w:val="hybridMultilevel"/>
    <w:tmpl w:val="2C42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328B7"/>
    <w:multiLevelType w:val="hybridMultilevel"/>
    <w:tmpl w:val="39B08B4C"/>
    <w:lvl w:ilvl="0" w:tplc="702566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078E6"/>
    <w:multiLevelType w:val="hybridMultilevel"/>
    <w:tmpl w:val="C5C836DE"/>
    <w:lvl w:ilvl="0" w:tplc="85664095">
      <w:start w:val="1"/>
      <w:numFmt w:val="decimal"/>
      <w:lvlText w:val="%1."/>
      <w:lvlJc w:val="left"/>
      <w:pPr>
        <w:ind w:left="720" w:hanging="360"/>
      </w:pPr>
    </w:lvl>
    <w:lvl w:ilvl="1" w:tplc="85664095" w:tentative="1">
      <w:start w:val="1"/>
      <w:numFmt w:val="lowerLetter"/>
      <w:lvlText w:val="%2."/>
      <w:lvlJc w:val="left"/>
      <w:pPr>
        <w:ind w:left="1440" w:hanging="360"/>
      </w:pPr>
    </w:lvl>
    <w:lvl w:ilvl="2" w:tplc="85664095" w:tentative="1">
      <w:start w:val="1"/>
      <w:numFmt w:val="lowerRoman"/>
      <w:lvlText w:val="%3."/>
      <w:lvlJc w:val="right"/>
      <w:pPr>
        <w:ind w:left="2160" w:hanging="180"/>
      </w:pPr>
    </w:lvl>
    <w:lvl w:ilvl="3" w:tplc="85664095" w:tentative="1">
      <w:start w:val="1"/>
      <w:numFmt w:val="decimal"/>
      <w:lvlText w:val="%4."/>
      <w:lvlJc w:val="left"/>
      <w:pPr>
        <w:ind w:left="2880" w:hanging="360"/>
      </w:pPr>
    </w:lvl>
    <w:lvl w:ilvl="4" w:tplc="85664095" w:tentative="1">
      <w:start w:val="1"/>
      <w:numFmt w:val="lowerLetter"/>
      <w:lvlText w:val="%5."/>
      <w:lvlJc w:val="left"/>
      <w:pPr>
        <w:ind w:left="3600" w:hanging="360"/>
      </w:pPr>
    </w:lvl>
    <w:lvl w:ilvl="5" w:tplc="85664095" w:tentative="1">
      <w:start w:val="1"/>
      <w:numFmt w:val="lowerRoman"/>
      <w:lvlText w:val="%6."/>
      <w:lvlJc w:val="right"/>
      <w:pPr>
        <w:ind w:left="4320" w:hanging="180"/>
      </w:pPr>
    </w:lvl>
    <w:lvl w:ilvl="6" w:tplc="85664095" w:tentative="1">
      <w:start w:val="1"/>
      <w:numFmt w:val="decimal"/>
      <w:lvlText w:val="%7."/>
      <w:lvlJc w:val="left"/>
      <w:pPr>
        <w:ind w:left="5040" w:hanging="360"/>
      </w:pPr>
    </w:lvl>
    <w:lvl w:ilvl="7" w:tplc="85664095" w:tentative="1">
      <w:start w:val="1"/>
      <w:numFmt w:val="lowerLetter"/>
      <w:lvlText w:val="%8."/>
      <w:lvlJc w:val="left"/>
      <w:pPr>
        <w:ind w:left="5760" w:hanging="360"/>
      </w:pPr>
    </w:lvl>
    <w:lvl w:ilvl="8" w:tplc="856640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852DA"/>
    <w:multiLevelType w:val="hybridMultilevel"/>
    <w:tmpl w:val="52C4AFBA"/>
    <w:lvl w:ilvl="0" w:tplc="77814119">
      <w:start w:val="1"/>
      <w:numFmt w:val="decimal"/>
      <w:lvlText w:val="%1."/>
      <w:lvlJc w:val="left"/>
      <w:pPr>
        <w:ind w:left="720" w:hanging="360"/>
      </w:pPr>
    </w:lvl>
    <w:lvl w:ilvl="1" w:tplc="77814119" w:tentative="1">
      <w:start w:val="1"/>
      <w:numFmt w:val="lowerLetter"/>
      <w:lvlText w:val="%2."/>
      <w:lvlJc w:val="left"/>
      <w:pPr>
        <w:ind w:left="1440" w:hanging="360"/>
      </w:pPr>
    </w:lvl>
    <w:lvl w:ilvl="2" w:tplc="77814119" w:tentative="1">
      <w:start w:val="1"/>
      <w:numFmt w:val="lowerRoman"/>
      <w:lvlText w:val="%3."/>
      <w:lvlJc w:val="right"/>
      <w:pPr>
        <w:ind w:left="2160" w:hanging="180"/>
      </w:pPr>
    </w:lvl>
    <w:lvl w:ilvl="3" w:tplc="77814119" w:tentative="1">
      <w:start w:val="1"/>
      <w:numFmt w:val="decimal"/>
      <w:lvlText w:val="%4."/>
      <w:lvlJc w:val="left"/>
      <w:pPr>
        <w:ind w:left="2880" w:hanging="360"/>
      </w:pPr>
    </w:lvl>
    <w:lvl w:ilvl="4" w:tplc="77814119" w:tentative="1">
      <w:start w:val="1"/>
      <w:numFmt w:val="lowerLetter"/>
      <w:lvlText w:val="%5."/>
      <w:lvlJc w:val="left"/>
      <w:pPr>
        <w:ind w:left="3600" w:hanging="360"/>
      </w:pPr>
    </w:lvl>
    <w:lvl w:ilvl="5" w:tplc="77814119" w:tentative="1">
      <w:start w:val="1"/>
      <w:numFmt w:val="lowerRoman"/>
      <w:lvlText w:val="%6."/>
      <w:lvlJc w:val="right"/>
      <w:pPr>
        <w:ind w:left="4320" w:hanging="180"/>
      </w:pPr>
    </w:lvl>
    <w:lvl w:ilvl="6" w:tplc="77814119" w:tentative="1">
      <w:start w:val="1"/>
      <w:numFmt w:val="decimal"/>
      <w:lvlText w:val="%7."/>
      <w:lvlJc w:val="left"/>
      <w:pPr>
        <w:ind w:left="5040" w:hanging="360"/>
      </w:pPr>
    </w:lvl>
    <w:lvl w:ilvl="7" w:tplc="77814119" w:tentative="1">
      <w:start w:val="1"/>
      <w:numFmt w:val="lowerLetter"/>
      <w:lvlText w:val="%8."/>
      <w:lvlJc w:val="left"/>
      <w:pPr>
        <w:ind w:left="5760" w:hanging="360"/>
      </w:pPr>
    </w:lvl>
    <w:lvl w:ilvl="8" w:tplc="778141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977E7"/>
    <w:multiLevelType w:val="hybridMultilevel"/>
    <w:tmpl w:val="711CA8C6"/>
    <w:lvl w:ilvl="0" w:tplc="265289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B6D95"/>
    <w:multiLevelType w:val="hybridMultilevel"/>
    <w:tmpl w:val="905474D8"/>
    <w:lvl w:ilvl="0" w:tplc="307844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E00"/>
    <w:rsid w:val="00030897"/>
    <w:rsid w:val="00047D1F"/>
    <w:rsid w:val="00092554"/>
    <w:rsid w:val="0009721D"/>
    <w:rsid w:val="000A3F80"/>
    <w:rsid w:val="000D6098"/>
    <w:rsid w:val="0012394F"/>
    <w:rsid w:val="00144B95"/>
    <w:rsid w:val="00163CE2"/>
    <w:rsid w:val="00166764"/>
    <w:rsid w:val="001905B2"/>
    <w:rsid w:val="001A45D8"/>
    <w:rsid w:val="002107FA"/>
    <w:rsid w:val="002163C3"/>
    <w:rsid w:val="00282EAE"/>
    <w:rsid w:val="00293A8A"/>
    <w:rsid w:val="002A248C"/>
    <w:rsid w:val="00300C63"/>
    <w:rsid w:val="003108DA"/>
    <w:rsid w:val="00312812"/>
    <w:rsid w:val="003201C3"/>
    <w:rsid w:val="003C776F"/>
    <w:rsid w:val="00425E00"/>
    <w:rsid w:val="00451761"/>
    <w:rsid w:val="00462C67"/>
    <w:rsid w:val="004B30F4"/>
    <w:rsid w:val="00505E5B"/>
    <w:rsid w:val="00510F39"/>
    <w:rsid w:val="00547C0A"/>
    <w:rsid w:val="00585FC3"/>
    <w:rsid w:val="0060399E"/>
    <w:rsid w:val="00620E6F"/>
    <w:rsid w:val="00626B70"/>
    <w:rsid w:val="00640047"/>
    <w:rsid w:val="00651151"/>
    <w:rsid w:val="00662D8C"/>
    <w:rsid w:val="00673555"/>
    <w:rsid w:val="006A1876"/>
    <w:rsid w:val="006A28C3"/>
    <w:rsid w:val="006C7247"/>
    <w:rsid w:val="00704213"/>
    <w:rsid w:val="00705826"/>
    <w:rsid w:val="00707CED"/>
    <w:rsid w:val="00756A90"/>
    <w:rsid w:val="00756DF6"/>
    <w:rsid w:val="00771040"/>
    <w:rsid w:val="007D6FB3"/>
    <w:rsid w:val="0081678F"/>
    <w:rsid w:val="0085337B"/>
    <w:rsid w:val="0085611E"/>
    <w:rsid w:val="009003F2"/>
    <w:rsid w:val="0090689D"/>
    <w:rsid w:val="00910BC2"/>
    <w:rsid w:val="00915FA4"/>
    <w:rsid w:val="00950401"/>
    <w:rsid w:val="00953A70"/>
    <w:rsid w:val="00987601"/>
    <w:rsid w:val="009B4A9E"/>
    <w:rsid w:val="00A27EE5"/>
    <w:rsid w:val="00A3109B"/>
    <w:rsid w:val="00A35FBE"/>
    <w:rsid w:val="00A37BEA"/>
    <w:rsid w:val="00A51832"/>
    <w:rsid w:val="00A6026E"/>
    <w:rsid w:val="00AC294A"/>
    <w:rsid w:val="00BE05F8"/>
    <w:rsid w:val="00C163FE"/>
    <w:rsid w:val="00C32515"/>
    <w:rsid w:val="00C47C18"/>
    <w:rsid w:val="00C62A74"/>
    <w:rsid w:val="00C84EC4"/>
    <w:rsid w:val="00C92C9C"/>
    <w:rsid w:val="00CA4E34"/>
    <w:rsid w:val="00CB71F0"/>
    <w:rsid w:val="00D2374A"/>
    <w:rsid w:val="00D47758"/>
    <w:rsid w:val="00D47BD6"/>
    <w:rsid w:val="00DA5EFB"/>
    <w:rsid w:val="00DD5E77"/>
    <w:rsid w:val="00E2281D"/>
    <w:rsid w:val="00E60306"/>
    <w:rsid w:val="00E86E5C"/>
    <w:rsid w:val="00E91A69"/>
    <w:rsid w:val="00E9300C"/>
    <w:rsid w:val="00E9631C"/>
    <w:rsid w:val="00F22047"/>
    <w:rsid w:val="00F3159E"/>
    <w:rsid w:val="00F57877"/>
    <w:rsid w:val="00F96E63"/>
    <w:rsid w:val="00FE5730"/>
    <w:rsid w:val="29E03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FA3165"/>
  <w15:docId w15:val="{9531F660-6F3E-449D-BB04-8DD636E4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96E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98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15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E"/>
    <w:rPr>
      <w:rFonts w:ascii="Segoe UI" w:eastAsia="Arial Unicode MS" w:hAnsi="Segoe UI" w:cs="Segoe UI"/>
      <w:kern w:val="2"/>
      <w:sz w:val="18"/>
      <w:szCs w:val="18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1">
    <w:name w:val="Title Car PHPDOCX"/>
    <w:basedOn w:val="DefaultParagraphFontPHPDOCX0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1">
    <w:name w:val="Subtitle Car PHPDOCX"/>
    <w:basedOn w:val="DefaultParagraphFontPHPDOCX0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1">
    <w:name w:val="Comment Text Char PHPDOCX"/>
    <w:basedOn w:val="DefaultParagraphFontPHPDOCX0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1">
    <w:name w:val="Comment Subject Char PHPDOCX"/>
    <w:basedOn w:val="CommentTextCharPHPDOCX1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1">
    <w:name w:val="Balloon Text Char PHPDOCX"/>
    <w:basedOn w:val="DefaultParagraphFontPHPDOCX0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1">
    <w:name w:val="footnote Text Car PHPDOCX"/>
    <w:basedOn w:val="DefaultParagraphFontPHPDOCX0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1">
    <w:name w:val="endnote Text Car PHPDOCX"/>
    <w:basedOn w:val="DefaultParagraphFontPHPDOCX0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table" w:customStyle="1" w:styleId="myTableStyle0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DefaultParagraphFontPHPDOCX1">
    <w:name w:val="Default Paragraph Font PHPDOCX"/>
    <w:uiPriority w:val="1"/>
    <w:semiHidden/>
    <w:unhideWhenUsed/>
  </w:style>
  <w:style w:type="paragraph" w:customStyle="1" w:styleId="ListParagraphPHPDOCX1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1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1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1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1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1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1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1">
    <w:name w:val="annotation reference PHPDOCX"/>
    <w:basedOn w:val="DefaultParagraphFontPHPDOCX1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1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1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1">
    <w:name w:val="annotation subject PHPDOCX"/>
    <w:basedOn w:val="annotationtextPHPDOCX1"/>
    <w:next w:val="annotationtextPHPDOCX1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1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1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1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1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1">
    <w:name w:val="footnote Reference PHPDOCX"/>
    <w:basedOn w:val="DefaultParagraphFontPHPDOCX1"/>
    <w:uiPriority w:val="99"/>
    <w:semiHidden/>
    <w:unhideWhenUsed/>
    <w:rsid w:val="006E0FDA"/>
    <w:rPr>
      <w:vertAlign w:val="superscript"/>
    </w:rPr>
  </w:style>
  <w:style w:type="paragraph" w:customStyle="1" w:styleId="endnoteTextPHPDOCX1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1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1">
    <w:name w:val="endnote Reference PHPDOCX"/>
    <w:basedOn w:val="DefaultParagraphFontPHPDOCX1"/>
    <w:uiPriority w:val="99"/>
    <w:semiHidden/>
    <w:unhideWhenUsed/>
    <w:rsid w:val="006E0FDA"/>
    <w:rPr>
      <w:vertAlign w:val="superscript"/>
    </w:rPr>
  </w:style>
  <w:style w:type="table" w:customStyle="1" w:styleId="myTableStyle1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ource.e-mcfr.ru/scion/citation/pit/MCFR100688/MCFRLINK?cfu=default&amp;cpid=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AC739-C4A6-4847-A578-E9E37EC1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детсад2</cp:lastModifiedBy>
  <cp:revision>4</cp:revision>
  <cp:lastPrinted>2020-07-07T07:39:00Z</cp:lastPrinted>
  <dcterms:created xsi:type="dcterms:W3CDTF">2020-11-03T17:38:00Z</dcterms:created>
  <dcterms:modified xsi:type="dcterms:W3CDTF">2024-03-13T11:38:00Z</dcterms:modified>
</cp:coreProperties>
</file>